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2"/>
        <w:numPr>
          <w:ilvl w:val="0"/>
          <w:numId w:val="0"/>
        </w:numPr>
        <w:ind w:left="4962"/>
      </w:pPr>
      <w:r>
        <w:rPr>
          <w:rFonts w:eastAsia="Verdana" w:cs="Verdana"/>
          <w:sz w:val="28"/>
          <w:szCs w:val="28"/>
        </w:rPr>
        <w:t xml:space="preserve">   </w:t>
      </w:r>
    </w:p>
    <w:p w:rsidR="00000000" w:rsidRDefault="00000000">
      <w:pPr>
        <w:pStyle w:val="Nagwek2"/>
        <w:numPr>
          <w:ilvl w:val="0"/>
          <w:numId w:val="0"/>
        </w:numPr>
        <w:ind w:left="4962"/>
        <w:rPr>
          <w:sz w:val="28"/>
          <w:szCs w:val="28"/>
        </w:rPr>
      </w:pPr>
    </w:p>
    <w:p w:rsidR="00000000" w:rsidRDefault="00000000">
      <w:pPr>
        <w:pStyle w:val="Nagwek2"/>
        <w:numPr>
          <w:ilvl w:val="0"/>
          <w:numId w:val="0"/>
        </w:numPr>
        <w:ind w:left="4962"/>
        <w:rPr>
          <w:sz w:val="28"/>
          <w:szCs w:val="28"/>
        </w:rPr>
      </w:pPr>
    </w:p>
    <w:p w:rsidR="00000000" w:rsidRDefault="00000000">
      <w:pPr>
        <w:pStyle w:val="Nagwek2"/>
        <w:numPr>
          <w:ilvl w:val="0"/>
          <w:numId w:val="0"/>
        </w:numPr>
        <w:ind w:left="4962"/>
      </w:pPr>
      <w:r>
        <w:rPr>
          <w:rFonts w:eastAsia="Verdana" w:cs="Verdan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BURMISTRZ </w:t>
      </w:r>
    </w:p>
    <w:p w:rsidR="00000000" w:rsidRDefault="00000000">
      <w:pPr>
        <w:pStyle w:val="Nagwek2"/>
        <w:numPr>
          <w:ilvl w:val="0"/>
          <w:numId w:val="0"/>
        </w:numPr>
        <w:ind w:left="4962"/>
      </w:pPr>
      <w:r>
        <w:rPr>
          <w:rFonts w:eastAsia="Verdana" w:cs="Verdana"/>
          <w:sz w:val="28"/>
          <w:szCs w:val="28"/>
        </w:rPr>
        <w:t xml:space="preserve"> </w:t>
      </w:r>
      <w:r>
        <w:rPr>
          <w:sz w:val="28"/>
          <w:szCs w:val="28"/>
        </w:rPr>
        <w:t>OPOLA LUBELSKIEGO</w:t>
      </w:r>
    </w:p>
    <w:p w:rsidR="00000000" w:rsidRDefault="00000000">
      <w:pPr>
        <w:rPr>
          <w:rFonts w:ascii="Verdana" w:hAnsi="Verdana" w:cs="Verdana"/>
          <w:b/>
          <w:bCs/>
          <w:sz w:val="26"/>
          <w:szCs w:val="26"/>
        </w:rPr>
      </w:pPr>
    </w:p>
    <w:p w:rsidR="00000000" w:rsidRDefault="00000000">
      <w:pPr>
        <w:jc w:val="center"/>
      </w:pPr>
      <w:r>
        <w:rPr>
          <w:rFonts w:ascii="Verdana" w:hAnsi="Verdana" w:cs="Verdana"/>
          <w:b/>
          <w:bCs/>
        </w:rPr>
        <w:t>WNIOSEK O DOFINANSOWANIE KOSZTÓW KSZTAŁCENIA</w:t>
      </w:r>
    </w:p>
    <w:p w:rsidR="00000000" w:rsidRDefault="00000000">
      <w:pPr>
        <w:pStyle w:val="Nagwek1"/>
        <w:numPr>
          <w:ilvl w:val="0"/>
          <w:numId w:val="0"/>
        </w:numPr>
        <w:ind w:left="708" w:firstLine="708"/>
        <w:jc w:val="left"/>
      </w:pPr>
      <w:r>
        <w:rPr>
          <w:rFonts w:ascii="Verdana" w:eastAsia="Verdana" w:hAnsi="Verdana" w:cs="Verdana"/>
          <w:sz w:val="24"/>
          <w:szCs w:val="24"/>
        </w:rPr>
        <w:t xml:space="preserve">            </w:t>
      </w:r>
      <w:r>
        <w:rPr>
          <w:rFonts w:ascii="Verdana" w:hAnsi="Verdana" w:cs="Verdana"/>
          <w:sz w:val="24"/>
          <w:szCs w:val="24"/>
        </w:rPr>
        <w:t>MŁODOCIANEGO PRACOWNIKA</w:t>
      </w:r>
    </w:p>
    <w:p w:rsidR="00000000" w:rsidRDefault="00000000">
      <w:pPr>
        <w:jc w:val="both"/>
        <w:rPr>
          <w:rFonts w:ascii="Verdana" w:hAnsi="Verdana" w:cs="Verdana"/>
          <w:b/>
          <w:bCs/>
        </w:rPr>
      </w:pPr>
    </w:p>
    <w:p w:rsidR="00000000" w:rsidRDefault="00000000">
      <w:pPr>
        <w:ind w:left="-180"/>
        <w:jc w:val="both"/>
      </w:pPr>
      <w:r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hAnsi="Verdana" w:cs="Verdana"/>
          <w:sz w:val="20"/>
        </w:rPr>
        <w:t xml:space="preserve">W oparciu o art. 122 ust. 7 ustawy z dnia 14 grudnia 2016r. Prawo oświatowe </w:t>
      </w:r>
      <w:r>
        <w:rPr>
          <w:rFonts w:ascii="Verdana" w:hAnsi="Verdana" w:cs="Verdana"/>
          <w:sz w:val="20"/>
        </w:rPr>
        <w:br/>
        <w:t xml:space="preserve">(Dz.U. z 2021r., poz. 1082 ze zm. ) wnoszę  o dofinansowanie kosztów kształcenia młodocianego pracownika z tytułu ukończenia </w:t>
      </w:r>
      <w:r>
        <w:rPr>
          <w:rFonts w:ascii="Verdana" w:hAnsi="Verdana" w:cs="Verdana"/>
          <w:b/>
          <w:sz w:val="20"/>
        </w:rPr>
        <w:t>nauki zawodu/przyuczenia do wykonywania określonej pracy</w:t>
      </w:r>
      <w:r>
        <w:rPr>
          <w:rFonts w:ascii="Verdana" w:hAnsi="Verdana" w:cs="Verdana"/>
          <w:b/>
          <w:bCs/>
          <w:sz w:val="20"/>
        </w:rPr>
        <w:t>*</w:t>
      </w:r>
      <w:r>
        <w:rPr>
          <w:rFonts w:ascii="Verdana" w:hAnsi="Verdana" w:cs="Verdana"/>
          <w:sz w:val="20"/>
        </w:rPr>
        <w:t>), po zdaniu egzaminu zawodowego:</w:t>
      </w:r>
    </w:p>
    <w:p w:rsidR="00000000" w:rsidRDefault="00000000">
      <w:pPr>
        <w:ind w:left="-180"/>
        <w:jc w:val="both"/>
        <w:rPr>
          <w:rFonts w:ascii="Verdana" w:hAnsi="Verdana" w:cs="Verdana"/>
          <w:sz w:val="20"/>
        </w:rPr>
      </w:pPr>
    </w:p>
    <w:tbl>
      <w:tblPr>
        <w:tblW w:w="0" w:type="auto"/>
        <w:tblInd w:w="-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00000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numPr>
                <w:ilvl w:val="0"/>
                <w:numId w:val="2"/>
              </w:numPr>
            </w:pPr>
            <w:r>
              <w:rPr>
                <w:rFonts w:ascii="Verdana" w:hAnsi="Verdana" w:cs="Verdana"/>
                <w:b/>
                <w:bCs/>
                <w:sz w:val="18"/>
              </w:rPr>
              <w:t>DANE WNIOSKODAWCY:</w:t>
            </w:r>
          </w:p>
          <w:p w:rsidR="00000000" w:rsidRDefault="00000000">
            <w:pPr>
              <w:rPr>
                <w:rFonts w:ascii="Verdana" w:hAnsi="Verdana" w:cs="Verdana"/>
                <w:b/>
                <w:bCs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>1. Imię i nazwisko: ...............................................................................................................………….</w:t>
            </w:r>
          </w:p>
          <w:p w:rsidR="00000000" w:rsidRDefault="00000000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>2. Nazwa pracodawcy: .......................................................................................................……………..</w:t>
            </w:r>
          </w:p>
          <w:p w:rsidR="00000000" w:rsidRDefault="00000000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>3. Dokładny adres pracodawcy : ...........................................................................................…………...</w:t>
            </w:r>
          </w:p>
          <w:p w:rsidR="00000000" w:rsidRDefault="00000000">
            <w:pPr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>4. Numer telefonu ,e-mail : ..................................................................................................…………..</w:t>
            </w:r>
          </w:p>
          <w:p w:rsidR="00000000" w:rsidRDefault="00000000">
            <w:pPr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>5. NIP: ................................................................................................................................………...</w:t>
            </w:r>
          </w:p>
          <w:p w:rsidR="00000000" w:rsidRDefault="00000000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000000" w:rsidRDefault="00000000">
            <w:r>
              <w:rPr>
                <w:rFonts w:ascii="Verdana" w:hAnsi="Verdana" w:cs="Verdana"/>
                <w:sz w:val="18"/>
              </w:rPr>
              <w:t>6.Wnioskodawca jest: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                              □  </w:t>
            </w:r>
            <w:r>
              <w:rPr>
                <w:rFonts w:ascii="Verdana" w:hAnsi="Verdana" w:cs="Verdana"/>
                <w:sz w:val="18"/>
              </w:rPr>
              <w:t xml:space="preserve">pracodawcą będącym  rzemieślnikiem </w:t>
            </w:r>
          </w:p>
          <w:p w:rsidR="00000000" w:rsidRDefault="00000000">
            <w:pPr>
              <w:tabs>
                <w:tab w:val="left" w:pos="585"/>
              </w:tabs>
            </w:pPr>
            <w:r>
              <w:rPr>
                <w:rFonts w:ascii="Verdana" w:eastAsia="Verdana" w:hAnsi="Verdana" w:cs="Verdana"/>
                <w:sz w:val="18"/>
              </w:rPr>
              <w:t xml:space="preserve">                                □  pracodawcą </w:t>
            </w:r>
            <w:r>
              <w:rPr>
                <w:rFonts w:ascii="Verdana" w:hAnsi="Verdana" w:cs="Verdana"/>
                <w:sz w:val="18"/>
              </w:rPr>
              <w:t xml:space="preserve">nie będącym rzemieślnikiem                              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</w:rPr>
              <w:t xml:space="preserve">                                                                                                                                                            -                               □  członkiem</w:t>
            </w:r>
            <w:r>
              <w:rPr>
                <w:rFonts w:ascii="Verdana" w:hAnsi="Verdana" w:cs="Verdana"/>
                <w:sz w:val="18"/>
              </w:rPr>
              <w:t xml:space="preserve"> cechu lub Izby Rzemieślniczej ( dotyczy rzemieślników)</w:t>
            </w:r>
          </w:p>
          <w:p w:rsidR="00000000" w:rsidRDefault="00000000">
            <w:pPr>
              <w:ind w:left="110"/>
            </w:pP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hAnsi="Verdana" w:cs="Verdana"/>
                <w:sz w:val="18"/>
              </w:rPr>
              <w:t>8. Adres do korespondencji: ...................................................................................................………..</w:t>
            </w:r>
          </w:p>
          <w:p w:rsidR="00000000" w:rsidRDefault="00000000">
            <w:pPr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 xml:space="preserve">9. Numer rachunku bankowego pracodawcy, na który należy przekazać  przyznane środki finansowe: 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......................................................................................................................................………….</w:t>
            </w:r>
          </w:p>
          <w:p w:rsidR="00000000" w:rsidRDefault="00000000"/>
        </w:tc>
      </w:tr>
      <w:tr w:rsidR="0000000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snapToGrid w:val="0"/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Verdan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000000" w:rsidRDefault="00000000">
            <w:pPr>
              <w:jc w:val="both"/>
              <w:rPr>
                <w:rFonts w:ascii="Verdana" w:hAnsi="Verdana" w:cs="Verdana"/>
                <w:b/>
                <w:bCs/>
                <w:sz w:val="18"/>
              </w:rPr>
            </w:pPr>
          </w:p>
          <w:p w:rsidR="00000000" w:rsidRDefault="00000000">
            <w:pPr>
              <w:ind w:left="110"/>
              <w:jc w:val="both"/>
            </w:pPr>
            <w:r>
              <w:rPr>
                <w:rFonts w:ascii="Verdana" w:hAnsi="Verdana" w:cs="Verdana"/>
                <w:sz w:val="18"/>
              </w:rPr>
              <w:t>1. Imię i nazwisko młodocianego pracownika: .......................................................................……………...</w:t>
            </w:r>
          </w:p>
          <w:p w:rsidR="00000000" w:rsidRDefault="00000000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  <w:jc w:val="both"/>
            </w:pPr>
            <w:r>
              <w:rPr>
                <w:rFonts w:ascii="Verdana" w:hAnsi="Verdana" w:cs="Verdana"/>
                <w:sz w:val="18"/>
              </w:rPr>
              <w:t>2. Adres zamieszkania młodocianego pracownika: ..................................................................……………..</w:t>
            </w:r>
          </w:p>
          <w:p w:rsidR="00000000" w:rsidRDefault="00000000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  <w:jc w:val="both"/>
            </w:pPr>
            <w:r>
              <w:rPr>
                <w:rFonts w:ascii="Verdana" w:hAnsi="Verdana" w:cs="Verdana"/>
                <w:sz w:val="18"/>
              </w:rPr>
              <w:t>3. Data urodzenia: ..........................................................................................................………………...</w:t>
            </w:r>
          </w:p>
          <w:p w:rsidR="00000000" w:rsidRDefault="00000000">
            <w:pPr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 w:hanging="110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hAnsi="Verdana" w:cs="Verdana"/>
                <w:sz w:val="18"/>
              </w:rPr>
              <w:t>4. Miejsce realizacji przez młodocianego pracownika obowiązkowego dokształcania teoretycznego:</w:t>
            </w:r>
          </w:p>
          <w:p w:rsidR="00000000" w:rsidRDefault="00000000">
            <w:pPr>
              <w:ind w:left="470"/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       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.................................................................................................................................……………...</w:t>
            </w:r>
          </w:p>
          <w:p w:rsidR="00000000" w:rsidRDefault="00000000">
            <w:pPr>
              <w:jc w:val="both"/>
            </w:pPr>
            <w:r>
              <w:rPr>
                <w:rFonts w:ascii="Verdana" w:hAnsi="Verdana" w:cs="Verdana"/>
                <w:sz w:val="18"/>
              </w:rPr>
              <w:t>5. Forma prowadzonego przygotowania zawodowego:</w:t>
            </w:r>
          </w:p>
          <w:p w:rsidR="00000000" w:rsidRDefault="00000000">
            <w:pPr>
              <w:numPr>
                <w:ilvl w:val="0"/>
                <w:numId w:val="3"/>
              </w:numPr>
              <w:jc w:val="both"/>
            </w:pPr>
            <w:r>
              <w:rPr>
                <w:rFonts w:ascii="Verdana" w:hAnsi="Verdana" w:cs="Verdana"/>
                <w:sz w:val="18"/>
              </w:rPr>
              <w:t xml:space="preserve">nauka zawodu, </w:t>
            </w:r>
          </w:p>
          <w:p w:rsidR="00000000" w:rsidRDefault="00000000">
            <w:pPr>
              <w:numPr>
                <w:ilvl w:val="0"/>
                <w:numId w:val="3"/>
              </w:numPr>
              <w:jc w:val="both"/>
            </w:pPr>
            <w:r>
              <w:rPr>
                <w:rFonts w:ascii="Verdana" w:hAnsi="Verdana" w:cs="Verdana"/>
                <w:sz w:val="18"/>
              </w:rPr>
              <w:t>przyuczenie do wykonywania określonej pracy</w:t>
            </w:r>
            <w:r>
              <w:rPr>
                <w:rFonts w:ascii="Verdana" w:hAnsi="Verdana" w:cs="Verdana"/>
                <w:b/>
                <w:bCs/>
                <w:sz w:val="18"/>
              </w:rPr>
              <w:t>*)</w:t>
            </w:r>
            <w:r>
              <w:rPr>
                <w:rFonts w:ascii="Verdana" w:hAnsi="Verdana" w:cs="Verdana"/>
                <w:sz w:val="18"/>
              </w:rPr>
              <w:t>.</w:t>
            </w:r>
          </w:p>
          <w:p w:rsidR="00000000" w:rsidRDefault="00000000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000000" w:rsidRDefault="00000000">
            <w:r>
              <w:rPr>
                <w:rFonts w:ascii="Verdana" w:hAnsi="Verdana" w:cs="Verdana"/>
                <w:sz w:val="18"/>
              </w:rPr>
              <w:t>6. Nazwa zawodu w jakim prowadzone jest przygotowanie zawodowe: .................................…………………….</w:t>
            </w:r>
          </w:p>
          <w:p w:rsidR="00000000" w:rsidRDefault="00000000">
            <w:pPr>
              <w:rPr>
                <w:rFonts w:ascii="Verdana" w:hAnsi="Verdana" w:cs="Verdana"/>
                <w:sz w:val="18"/>
              </w:rPr>
            </w:pP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  <w:p w:rsidR="00000000" w:rsidRDefault="00000000"/>
          <w:p w:rsidR="00000000" w:rsidRDefault="00000000">
            <w:r>
              <w:rPr>
                <w:rFonts w:ascii="Verdana" w:hAnsi="Verdana" w:cs="Verdana"/>
                <w:sz w:val="18"/>
              </w:rPr>
              <w:t>7. Data zawarcia z młodocianym pracownikiem umowy o pracę w celu przygotowania zawodowego :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      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................................................................................................................................…………………..</w:t>
            </w:r>
          </w:p>
          <w:p w:rsidR="00000000" w:rsidRDefault="00000000">
            <w:pPr>
              <w:rPr>
                <w:rFonts w:ascii="Verdana" w:hAnsi="Verdana" w:cs="Verdana"/>
                <w:sz w:val="18"/>
              </w:rPr>
            </w:pP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hAnsi="Verdana" w:cs="Verdana"/>
                <w:sz w:val="18"/>
              </w:rPr>
              <w:t>8. Okres kształcenia młodocianego pracownika ..................................................................………………..</w:t>
            </w:r>
          </w:p>
          <w:p w:rsidR="00000000" w:rsidRDefault="00000000"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od-do</w:t>
            </w:r>
          </w:p>
          <w:p w:rsidR="00000000" w:rsidRDefault="00000000">
            <w:r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     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to jest ………… miesięcy ………… dni.</w:t>
            </w:r>
          </w:p>
          <w:p w:rsidR="00000000" w:rsidRDefault="00000000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000000" w:rsidRDefault="00000000">
            <w:pPr>
              <w:ind w:left="110"/>
              <w:rPr>
                <w:rFonts w:ascii="Verdana" w:hAnsi="Verdana" w:cs="Verdana"/>
                <w:bCs/>
                <w:sz w:val="18"/>
                <w:szCs w:val="18"/>
              </w:rPr>
            </w:pP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hAnsi="Verdana" w:cs="Verdana"/>
                <w:sz w:val="18"/>
              </w:rPr>
              <w:t xml:space="preserve">9. W przypadku krótszego okresu kształcenia młodocianego pracownika niż cykl kształcenia nauki w    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  <w:r>
              <w:rPr>
                <w:rFonts w:ascii="Verdana" w:hAnsi="Verdana" w:cs="Verdana"/>
                <w:sz w:val="18"/>
              </w:rPr>
              <w:t xml:space="preserve">danym zawodzie tj. 36 miesięcy, należy podać przyczynę wcześniejszego rozwiązania umowy o pracę: 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  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...............................................................................................................................…………………...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 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..............................................................................................................................…………………...</w:t>
            </w:r>
          </w:p>
          <w:p w:rsidR="00000000" w:rsidRDefault="00000000">
            <w:pPr>
              <w:ind w:left="110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</w:pPr>
            <w:r>
              <w:rPr>
                <w:rFonts w:ascii="Verdana" w:hAnsi="Verdana" w:cs="Verdana"/>
                <w:sz w:val="18"/>
              </w:rPr>
              <w:t xml:space="preserve">10. Data ukończenia przez młodocianego pracownika nauki zawodu/przyuczenia  do wykonywania </w:t>
            </w:r>
          </w:p>
          <w:p w:rsidR="00000000" w:rsidRDefault="00000000">
            <w:r>
              <w:rPr>
                <w:rFonts w:ascii="Verdana" w:eastAsia="Verdana" w:hAnsi="Verdana" w:cs="Verdana"/>
                <w:sz w:val="18"/>
              </w:rPr>
              <w:t xml:space="preserve">        </w:t>
            </w:r>
            <w:r>
              <w:rPr>
                <w:rFonts w:ascii="Verdana" w:hAnsi="Verdana" w:cs="Verdana"/>
                <w:sz w:val="18"/>
              </w:rPr>
              <w:t>określonej pracy</w:t>
            </w:r>
            <w:r>
              <w:rPr>
                <w:rFonts w:ascii="Verdana" w:hAnsi="Verdana" w:cs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Verdana"/>
                <w:sz w:val="18"/>
              </w:rPr>
              <w:t>: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</w:p>
          <w:p w:rsidR="00000000" w:rsidRDefault="00000000">
            <w:pPr>
              <w:ind w:left="110"/>
            </w:pPr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  <w:r>
              <w:rPr>
                <w:rFonts w:ascii="Verdana" w:hAnsi="Verdana" w:cs="Verdana"/>
                <w:sz w:val="18"/>
              </w:rPr>
              <w:t>.................................................................................................................................…………….</w:t>
            </w:r>
          </w:p>
          <w:p w:rsidR="00000000" w:rsidRDefault="00000000">
            <w:pPr>
              <w:ind w:left="110"/>
              <w:jc w:val="both"/>
              <w:rPr>
                <w:rFonts w:ascii="Verdana" w:hAnsi="Verdana" w:cs="Verdana"/>
                <w:sz w:val="18"/>
              </w:rPr>
            </w:pPr>
          </w:p>
          <w:p w:rsidR="00000000" w:rsidRDefault="00000000">
            <w:pPr>
              <w:ind w:left="110"/>
              <w:jc w:val="both"/>
            </w:pPr>
            <w:r>
              <w:rPr>
                <w:rFonts w:ascii="Verdana" w:hAnsi="Verdana" w:cs="Verdana"/>
                <w:sz w:val="18"/>
              </w:rPr>
              <w:t>11. Data zdania egzaminu zawodowego przez młodocianego pracownika: .................................…………..</w:t>
            </w:r>
          </w:p>
          <w:p w:rsidR="00000000" w:rsidRDefault="00000000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</w:p>
          <w:p w:rsidR="00000000" w:rsidRDefault="00000000">
            <w:pPr>
              <w:jc w:val="both"/>
            </w:pPr>
          </w:p>
        </w:tc>
      </w:tr>
      <w:tr w:rsidR="00000000">
        <w:tc>
          <w:tcPr>
            <w:tcW w:w="10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00000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Verdana"/>
                <w:b/>
                <w:bCs/>
                <w:sz w:val="18"/>
              </w:rPr>
              <w:lastRenderedPageBreak/>
              <w:t>ZAŁĄCZNIKI:</w:t>
            </w:r>
          </w:p>
          <w:p w:rsidR="00000000" w:rsidRDefault="00000000">
            <w:pPr>
              <w:pStyle w:val="Tekstpodstawowy"/>
              <w:numPr>
                <w:ilvl w:val="0"/>
                <w:numId w:val="4"/>
              </w:numPr>
              <w:autoSpaceDE/>
              <w:spacing w:line="288" w:lineRule="auto"/>
              <w:jc w:val="left"/>
            </w:pPr>
            <w:r>
              <w:rPr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>Kopię umowy o pracę z młodocianym pracownikiem w celu przygotowania zawodowego,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  <w:ind w:left="714" w:hanging="357"/>
            </w:pPr>
            <w:r>
              <w:rPr>
                <w:rFonts w:ascii="Verdana" w:hAnsi="Verdana" w:cs="Verdana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z przepisami w sprawie przygotowania zawodowego młodocianych i ich wynagradzania,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  <w:ind w:left="714" w:hanging="357"/>
            </w:pPr>
            <w:r>
              <w:rPr>
                <w:rFonts w:ascii="Verdana" w:hAnsi="Verdana" w:cs="Verdana"/>
                <w:sz w:val="18"/>
                <w:szCs w:val="18"/>
              </w:rPr>
              <w:t>Kopię świadectwa pracy młodocianego pracownika,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  <w:ind w:left="714" w:hanging="357"/>
            </w:pPr>
            <w:r>
              <w:rPr>
                <w:rFonts w:ascii="Verdana" w:hAnsi="Verdana" w:cs="Verdana"/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000000" w:rsidRDefault="00000000">
            <w:pPr>
              <w:numPr>
                <w:ilvl w:val="0"/>
                <w:numId w:val="4"/>
              </w:numPr>
              <w:spacing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Verdana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informacji</w:t>
            </w: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,</w:t>
            </w:r>
          </w:p>
          <w:p w:rsidR="00000000" w:rsidRDefault="00000000">
            <w:pPr>
              <w:numPr>
                <w:ilvl w:val="0"/>
                <w:numId w:val="4"/>
              </w:numPr>
              <w:spacing w:after="280" w:line="288" w:lineRule="auto"/>
            </w:pPr>
            <w:r>
              <w:rPr>
                <w:rStyle w:val="fontstyle12"/>
                <w:rFonts w:ascii="Verdana" w:hAnsi="Verdana" w:cs="Verdana"/>
                <w:sz w:val="18"/>
                <w:szCs w:val="18"/>
              </w:rPr>
              <w:t>Kopie 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jakie otrzymał w roku, w którym ubiega  się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o pomoc, oraz w ciągu dwóch poprzedzających go lat, albo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oświadczenia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wielkości pomocy de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otrzymanej w tym okresie, albo </w:t>
            </w:r>
            <w:r>
              <w:rPr>
                <w:rStyle w:val="Pogrubienie"/>
                <w:rFonts w:ascii="Verdana" w:hAnsi="Verdana" w:cs="Verdana"/>
                <w:sz w:val="18"/>
                <w:szCs w:val="18"/>
              </w:rPr>
              <w:t>oświadczenia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o nieotrzymaniu takiej pomocy w tym okresie,</w:t>
            </w:r>
            <w:r>
              <w:t xml:space="preserve"> (wraz z wydrukiem z systemu SUDOP potwierdzającym wysokość pomocy wskazanej w oświadczeniu)</w:t>
            </w:r>
          </w:p>
          <w:p w:rsidR="00000000" w:rsidRDefault="00000000">
            <w:pPr>
              <w:numPr>
                <w:ilvl w:val="0"/>
                <w:numId w:val="4"/>
              </w:numPr>
              <w:spacing w:after="280"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>Oświadczenie czy pracodawca jest rzemieślnikiem w rozumieniu art 2 ustawy z dnia 22 marca 1989 r. o rzemiośle ( Dz.U. z 2020 poz. 2159, ze zm.</w:t>
            </w:r>
          </w:p>
          <w:p w:rsidR="00000000" w:rsidRDefault="00000000">
            <w:pPr>
              <w:numPr>
                <w:ilvl w:val="0"/>
                <w:numId w:val="4"/>
              </w:numPr>
              <w:spacing w:after="280" w:line="288" w:lineRule="auto"/>
            </w:pPr>
            <w:r>
              <w:rPr>
                <w:rFonts w:ascii="Verdana" w:hAnsi="Verdana" w:cs="Verdana"/>
                <w:sz w:val="18"/>
                <w:szCs w:val="18"/>
              </w:rPr>
              <w:t xml:space="preserve">* zaznaczyć właściwe </w:t>
            </w:r>
          </w:p>
          <w:p w:rsidR="00000000" w:rsidRDefault="00000000">
            <w:pPr>
              <w:numPr>
                <w:ilvl w:val="0"/>
                <w:numId w:val="4"/>
              </w:numPr>
              <w:spacing w:after="280" w:line="288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000000" w:rsidRDefault="00000000">
      <w:pPr>
        <w:jc w:val="both"/>
        <w:rPr>
          <w:rFonts w:ascii="Verdana" w:hAnsi="Verdana" w:cs="Verdana"/>
          <w:b/>
          <w:bCs/>
          <w:sz w:val="18"/>
          <w:szCs w:val="20"/>
        </w:rPr>
      </w:pPr>
    </w:p>
    <w:p w:rsidR="00000000" w:rsidRDefault="00000000">
      <w:r>
        <w:rPr>
          <w:rFonts w:ascii="Verdana" w:hAnsi="Verdana" w:cs="Verdana"/>
          <w:b/>
          <w:bCs/>
          <w:sz w:val="18"/>
          <w:szCs w:val="18"/>
        </w:rPr>
        <w:t xml:space="preserve">Prawdziwość powyższych informacji potwierdzam własnoręcznym podpisem </w:t>
      </w:r>
    </w:p>
    <w:p w:rsidR="00000000" w:rsidRDefault="00000000">
      <w:pPr>
        <w:rPr>
          <w:rFonts w:ascii="Verdana" w:hAnsi="Verdana" w:cs="Verdana"/>
          <w:b/>
          <w:bCs/>
          <w:sz w:val="18"/>
          <w:szCs w:val="18"/>
        </w:rPr>
      </w:pPr>
    </w:p>
    <w:p w:rsidR="00000000" w:rsidRDefault="00000000">
      <w:pPr>
        <w:jc w:val="both"/>
      </w:pPr>
      <w:r>
        <w:rPr>
          <w:rFonts w:ascii="Verdana" w:hAnsi="Verdana" w:cs="Verdana"/>
          <w:sz w:val="18"/>
          <w:szCs w:val="20"/>
        </w:rPr>
        <w:t>................................</w:t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  <w:t>..........................................................</w:t>
      </w:r>
      <w:r>
        <w:rPr>
          <w:rFonts w:ascii="Verdana" w:eastAsia="Verdana" w:hAnsi="Verdana" w:cs="Verdana"/>
          <w:sz w:val="18"/>
          <w:szCs w:val="20"/>
        </w:rPr>
        <w:t xml:space="preserve">        </w:t>
      </w:r>
      <w:r>
        <w:rPr>
          <w:rFonts w:ascii="Verdana" w:hAnsi="Verdana" w:cs="Verdana"/>
          <w:sz w:val="18"/>
          <w:szCs w:val="20"/>
        </w:rPr>
        <w:t>miejsce i data</w:t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</w:r>
      <w:r>
        <w:rPr>
          <w:rFonts w:ascii="Verdana" w:hAnsi="Verdana" w:cs="Verdana"/>
          <w:sz w:val="18"/>
          <w:szCs w:val="20"/>
        </w:rPr>
        <w:tab/>
        <w:t xml:space="preserve">                    pieczęć i podpis pracodawcy</w:t>
      </w:r>
    </w:p>
    <w:p w:rsidR="00000000" w:rsidRDefault="00000000">
      <w:pPr>
        <w:jc w:val="both"/>
      </w:pPr>
    </w:p>
    <w:p w:rsidR="00000000" w:rsidRDefault="00000000">
      <w:pPr>
        <w:jc w:val="both"/>
        <w:rPr>
          <w:sz w:val="20"/>
          <w:szCs w:val="20"/>
        </w:rPr>
      </w:pPr>
    </w:p>
    <w:p w:rsidR="00000000" w:rsidRDefault="00000000">
      <w:pPr>
        <w:pStyle w:val="Tytu"/>
      </w:pPr>
      <w:r>
        <w:rPr>
          <w:sz w:val="24"/>
        </w:rPr>
        <w:t>Klauzula Informacyjna</w:t>
      </w:r>
    </w:p>
    <w:p w:rsidR="00000000" w:rsidRDefault="00000000">
      <w:pPr>
        <w:pStyle w:val="Podtytu"/>
        <w:jc w:val="both"/>
        <w:rPr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3950"/>
        <w:gridCol w:w="4852"/>
      </w:tblGrid>
      <w:tr w:rsidR="00D71857" w:rsidRPr="00D71857" w:rsidTr="00257D9A">
        <w:trPr>
          <w:trHeight w:val="3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Informacja</w:t>
            </w:r>
          </w:p>
        </w:tc>
      </w:tr>
      <w:tr w:rsidR="00D71857" w:rsidRPr="00D71857" w:rsidTr="00257D9A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Tożsamość i dane kontaktowe administratora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Zespół Ekonomiczno-Administracyjny Szkół, reprezentowany przez Dyrektora z siedzibą w Opolu Lubelskim przy ul. Tadeusza Kościuszki 4. </w:t>
            </w:r>
          </w:p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Numer telefonu 81 827-32-21 lub adres email: zeas@zeas.opolelubelskie.pl</w:t>
            </w:r>
          </w:p>
        </w:tc>
      </w:tr>
      <w:tr w:rsidR="00D71857" w:rsidRPr="00D71857" w:rsidTr="00257D9A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Wojciech Podlaski </w:t>
            </w:r>
          </w:p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iod.zeas@opolelubelskie.pl</w:t>
            </w:r>
          </w:p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</w:p>
        </w:tc>
      </w:tr>
      <w:tr w:rsidR="00D71857" w:rsidRPr="00D71857" w:rsidTr="00257D9A">
        <w:trPr>
          <w:trHeight w:val="3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Cele przetwarzania danych osobowych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rzyznani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bądź odmow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przyznania dofinansowania kosztów kształcenia młodocianego pracownika</w:t>
            </w:r>
          </w:p>
        </w:tc>
      </w:tr>
      <w:tr w:rsidR="00D71857" w:rsidRPr="00D71857" w:rsidTr="00257D9A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Podstawa prawna przetwarzania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Ustawy z dnia 14 grudnia 2016 r. Prawo oświatowe Ustawa o samorządzie gminnym</w:t>
            </w:r>
          </w:p>
        </w:tc>
      </w:tr>
      <w:tr w:rsidR="00D71857" w:rsidRPr="00D71857" w:rsidTr="00257D9A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Prawnie uzasadnione interesy realizowane przez administratora lub przez stronę trzecią (jeżeli przetwarzanie odbywa się na podstawie art. 6 ust. 1 lit. 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Nd.</w:t>
            </w:r>
          </w:p>
        </w:tc>
      </w:tr>
      <w:tr w:rsidR="00D71857" w:rsidRPr="00D71857" w:rsidTr="00D71857">
        <w:trPr>
          <w:trHeight w:val="9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Informacje o odbiorcach danych osobowych lub o kategoriach odbiorców, jeżeli istnieją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Gmina Opole Lubelskie</w:t>
            </w:r>
          </w:p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sz w:val="18"/>
                <w:szCs w:val="18"/>
                <w:lang w:eastAsia="pl-PL"/>
              </w:rPr>
              <w:t>Podmioty świadczące usługi utrzymania i serwisu systemów teleinformatycznych</w:t>
            </w:r>
          </w:p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D71857">
              <w:rPr>
                <w:rFonts w:ascii="Arial" w:hAnsi="Arial" w:cs="Arial"/>
                <w:sz w:val="18"/>
                <w:szCs w:val="18"/>
                <w:lang w:eastAsia="pl-PL"/>
              </w:rPr>
              <w:t>Organy uprawnione na mocy przepisów odrębnych</w:t>
            </w:r>
          </w:p>
        </w:tc>
      </w:tr>
      <w:tr w:rsidR="00D71857" w:rsidRPr="00D71857" w:rsidTr="00257D9A">
        <w:trPr>
          <w:trHeight w:val="11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Informacje o zamiarze przekazania danych osobowych do państwa trzeciego lub organizacji międzynarodowej oraz o stwierdzeniu lub braku stwierdzenia przez Komisję odpowiedniego stopnia ochrony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Nd.</w:t>
            </w:r>
          </w:p>
        </w:tc>
      </w:tr>
      <w:tr w:rsidR="00D71857" w:rsidRPr="00D71857" w:rsidTr="00257D9A">
        <w:trPr>
          <w:trHeight w:val="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Okres, przez który dane osobowe będą przechowywane, a gdy nie jest to możliwe, kryteria ustalania tego okresu;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lat – zgodnie z instrukcją kancelaryjną</w:t>
            </w:r>
          </w:p>
        </w:tc>
      </w:tr>
      <w:tr w:rsidR="00D71857" w:rsidRPr="00D71857" w:rsidTr="00257D9A">
        <w:trPr>
          <w:trHeight w:val="10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Inne informacje niezbędne do zapewnienia rzetelności i przejrzystości przetwarzania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Prawo do żądania od administratora dostępu do danych osobowych dotyczących osoby, której dane dotyczą, ich sprostowania, usunięcia lub ograniczenia przetwarzania lub o prawie do wniesienia sprzeciwu wobec przetwarzania, a także o prawie do przenoszenia danych;</w:t>
            </w:r>
          </w:p>
        </w:tc>
      </w:tr>
      <w:tr w:rsidR="00D71857" w:rsidRPr="00D71857" w:rsidTr="00257D9A">
        <w:trPr>
          <w:trHeight w:val="8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Informacje o prawie do cofnięcia zgody (jeżeli przetwarzanie odbywa się na podstawie art. 6 ust. 1 lit. a) lub art. 9 ust. 2 lit.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  <w:t>Osobie przysługuje prawo do wycofania zgody na przetwarzanie danych</w:t>
            </w:r>
          </w:p>
        </w:tc>
      </w:tr>
      <w:tr w:rsidR="00D71857" w:rsidRPr="00D71857" w:rsidTr="00257D9A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Informacje o prawie wniesienia skargi do organu nadzorczego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1857">
              <w:rPr>
                <w:rFonts w:ascii="Calibri" w:eastAsia="Calibri" w:hAnsi="Calibri" w:cs="Calibri"/>
                <w:kern w:val="2"/>
                <w:sz w:val="18"/>
                <w:szCs w:val="18"/>
                <w:lang w:eastAsia="en-US"/>
              </w:rPr>
              <w:t> </w:t>
            </w:r>
            <w:r w:rsidRPr="00D71857"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  <w:t>Osoba której dane dotyczą ma prawo do wniesienia skargi do Prezesa Urzędu Ochrony Danych Osobowych</w:t>
            </w:r>
          </w:p>
        </w:tc>
      </w:tr>
      <w:tr w:rsidR="00D71857" w:rsidRPr="00D71857" w:rsidTr="00257D9A">
        <w:trPr>
          <w:trHeight w:val="1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Informację,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857" w:rsidRPr="00D71857" w:rsidRDefault="00D71857" w:rsidP="00D7185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71857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Podanie danych jest obowiązkowe, niepodanie danych może skutkować brakiem możliwości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złożenia wniosku</w:t>
            </w:r>
            <w:r>
              <w:t xml:space="preserve"> </w:t>
            </w:r>
            <w:r w:rsidRPr="00D71857">
              <w:rPr>
                <w:rFonts w:ascii="Arial" w:hAnsi="Arial" w:cs="Arial"/>
                <w:sz w:val="18"/>
                <w:szCs w:val="18"/>
                <w:lang w:eastAsia="pl-PL"/>
              </w:rPr>
              <w:t>o przyznanie dofinansowania kosztów kształcenia młodocianego pracownika</w:t>
            </w:r>
          </w:p>
        </w:tc>
      </w:tr>
      <w:tr w:rsidR="00D71857" w:rsidRPr="00D71857" w:rsidTr="00257D9A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Informacje o zautomatyzowanym podejmowaniu decyzji, w tym o profilowaniu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1857" w:rsidRPr="00D71857" w:rsidRDefault="00D71857" w:rsidP="00D71857">
            <w:pPr>
              <w:suppressAutoHyphens w:val="0"/>
              <w:jc w:val="both"/>
              <w:rPr>
                <w:lang w:eastAsia="pl-PL"/>
              </w:rPr>
            </w:pPr>
            <w:r w:rsidRPr="00D718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 Dane osobowe nie będą poddawane profilowaniu</w:t>
            </w:r>
          </w:p>
        </w:tc>
      </w:tr>
    </w:tbl>
    <w:p w:rsidR="00D71857" w:rsidRDefault="00D71857">
      <w:pPr>
        <w:pStyle w:val="Tekstpodstawowy"/>
        <w:jc w:val="both"/>
        <w:rPr>
          <w:sz w:val="18"/>
        </w:rPr>
      </w:pPr>
    </w:p>
    <w:p w:rsidR="00D71857" w:rsidRDefault="00D71857">
      <w:pPr>
        <w:pStyle w:val="Tekstpodstawowy"/>
        <w:jc w:val="both"/>
        <w:rPr>
          <w:sz w:val="18"/>
        </w:rPr>
      </w:pPr>
    </w:p>
    <w:p w:rsidR="00D71857" w:rsidRDefault="00D71857">
      <w:pPr>
        <w:pStyle w:val="Tekstpodstawowy"/>
        <w:jc w:val="both"/>
        <w:rPr>
          <w:sz w:val="18"/>
        </w:rPr>
      </w:pPr>
    </w:p>
    <w:p w:rsidR="00000000" w:rsidRDefault="00000000">
      <w:pPr>
        <w:pStyle w:val="Tekstpodstawowy"/>
        <w:jc w:val="both"/>
        <w:rPr>
          <w:sz w:val="18"/>
        </w:rPr>
      </w:pPr>
    </w:p>
    <w:p w:rsidR="00000000" w:rsidRDefault="00000000">
      <w:pPr>
        <w:pStyle w:val="Tekstpodstawowy"/>
        <w:jc w:val="right"/>
        <w:rPr>
          <w:sz w:val="18"/>
        </w:rPr>
      </w:pPr>
    </w:p>
    <w:p w:rsidR="00000000" w:rsidRDefault="00000000">
      <w:pPr>
        <w:pStyle w:val="Tekstpodstawowy"/>
        <w:jc w:val="right"/>
        <w:rPr>
          <w:sz w:val="18"/>
        </w:rPr>
      </w:pPr>
    </w:p>
    <w:p w:rsidR="00000000" w:rsidRDefault="00000000">
      <w:pPr>
        <w:pStyle w:val="Tekstpodstawowy"/>
        <w:jc w:val="right"/>
        <w:rPr>
          <w:sz w:val="18"/>
        </w:rPr>
      </w:pPr>
    </w:p>
    <w:p w:rsidR="00000000" w:rsidRDefault="00000000">
      <w:pPr>
        <w:pStyle w:val="Tekstpodstawowy"/>
        <w:jc w:val="right"/>
      </w:pPr>
      <w:r>
        <w:rPr>
          <w:sz w:val="18"/>
        </w:rPr>
        <w:t xml:space="preserve">Z informacją zapoznałem/łam się </w:t>
      </w:r>
    </w:p>
    <w:p w:rsidR="00000000" w:rsidRDefault="00000000">
      <w:pPr>
        <w:pStyle w:val="Tekstpodstawowy"/>
        <w:jc w:val="right"/>
        <w:rPr>
          <w:sz w:val="18"/>
        </w:rPr>
      </w:pPr>
    </w:p>
    <w:p w:rsidR="00000000" w:rsidRDefault="00000000">
      <w:pPr>
        <w:pStyle w:val="Tekstpodstawowy"/>
        <w:jc w:val="right"/>
        <w:rPr>
          <w:sz w:val="18"/>
        </w:rPr>
      </w:pPr>
    </w:p>
    <w:p w:rsidR="00000000" w:rsidRDefault="00000000">
      <w:pPr>
        <w:pStyle w:val="Tekstpodstawowy"/>
        <w:jc w:val="right"/>
      </w:pPr>
      <w:r>
        <w:rPr>
          <w:sz w:val="18"/>
        </w:rPr>
        <w:t>…………………………………………………….</w:t>
      </w:r>
    </w:p>
    <w:p w:rsidR="00000000" w:rsidRDefault="00000000">
      <w:pPr>
        <w:jc w:val="right"/>
      </w:pPr>
      <w:r>
        <w:rPr>
          <w:rFonts w:ascii="Verdana" w:eastAsia="Verdana" w:hAnsi="Verdana" w:cs="Verdana"/>
          <w:i/>
          <w:sz w:val="20"/>
          <w:szCs w:val="20"/>
        </w:rPr>
        <w:t xml:space="preserve">    </w:t>
      </w:r>
      <w:r>
        <w:rPr>
          <w:rFonts w:ascii="Verdana" w:hAnsi="Verdana" w:cs="Verdana"/>
          <w:i/>
          <w:sz w:val="20"/>
          <w:szCs w:val="20"/>
        </w:rPr>
        <w:t xml:space="preserve">(podpis wnioskodawcy)    </w:t>
      </w:r>
    </w:p>
    <w:p w:rsidR="00394887" w:rsidRDefault="00394887">
      <w:pPr>
        <w:jc w:val="right"/>
      </w:pPr>
    </w:p>
    <w:sectPr w:rsidR="00394887">
      <w:footerReference w:type="default" r:id="rId7"/>
      <w:footerReference w:type="first" r:id="rId8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887" w:rsidRDefault="00394887">
      <w:r>
        <w:separator/>
      </w:r>
    </w:p>
  </w:endnote>
  <w:endnote w:type="continuationSeparator" w:id="0">
    <w:p w:rsidR="00394887" w:rsidRDefault="0039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topka"/>
      <w:ind w:right="360"/>
    </w:pPr>
  </w:p>
  <w:p w:rsidR="00000000" w:rsidRDefault="00000000">
    <w:pPr>
      <w:pStyle w:val="Stopka"/>
      <w:ind w:right="360"/>
    </w:pPr>
  </w:p>
  <w:p w:rsidR="00000000" w:rsidRDefault="00000000">
    <w:pPr>
      <w:pStyle w:val="Stopka"/>
      <w:ind w:right="360"/>
    </w:pPr>
  </w:p>
  <w:p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887" w:rsidRDefault="00394887">
      <w:r>
        <w:separator/>
      </w:r>
    </w:p>
  </w:footnote>
  <w:footnote w:type="continuationSeparator" w:id="0">
    <w:p w:rsidR="00394887" w:rsidRDefault="00394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/>
        <w:bCs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ascii="Verdana" w:hAnsi="Verdana" w:cs="Times New Roman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62157948">
    <w:abstractNumId w:val="0"/>
  </w:num>
  <w:num w:numId="2" w16cid:durableId="382753480">
    <w:abstractNumId w:val="1"/>
  </w:num>
  <w:num w:numId="3" w16cid:durableId="1951543014">
    <w:abstractNumId w:val="2"/>
  </w:num>
  <w:num w:numId="4" w16cid:durableId="1683626855">
    <w:abstractNumId w:val="3"/>
  </w:num>
  <w:num w:numId="5" w16cid:durableId="180604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B7F"/>
    <w:rsid w:val="00394887"/>
    <w:rsid w:val="00C45B7F"/>
    <w:rsid w:val="00D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076B5"/>
  <w15:chartTrackingRefBased/>
  <w15:docId w15:val="{5AB8D338-3627-462C-9D7B-ACD43B25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Times New Roman" w:hint="default"/>
      <w:b/>
      <w:bCs/>
      <w:sz w:val="18"/>
      <w:szCs w:val="18"/>
    </w:rPr>
  </w:style>
  <w:style w:type="character" w:customStyle="1" w:styleId="WW8Num3z0">
    <w:name w:val="WW8Num3z0"/>
    <w:rPr>
      <w:rFonts w:ascii="Verdana" w:hAnsi="Verdana" w:cs="Times New Roman"/>
      <w:sz w:val="18"/>
    </w:rPr>
  </w:style>
  <w:style w:type="character" w:customStyle="1" w:styleId="WW8Num4z0">
    <w:name w:val="WW8Num4z0"/>
    <w:rPr>
      <w:rFonts w:ascii="Wingdings" w:hAnsi="Wingdings" w:cs="Wingdings" w:hint="default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ahoma" w:hAnsi="Tahoma" w:cs="Tahoma"/>
      <w:b/>
      <w:bCs/>
      <w:lang w:val="pl-PL" w:bidi="ar-SA"/>
    </w:rPr>
  </w:style>
  <w:style w:type="character" w:customStyle="1" w:styleId="Nagwek2Znak">
    <w:name w:val="Nagłówek 2 Znak"/>
    <w:rPr>
      <w:rFonts w:ascii="Verdana" w:hAnsi="Verdana" w:cs="Tahoma"/>
      <w:b/>
      <w:bCs/>
      <w:sz w:val="24"/>
      <w:szCs w:val="24"/>
      <w:lang w:val="pl-PL" w:bidi="ar-SA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fontstyle12">
    <w:name w:val="fontstyle12"/>
    <w:rPr>
      <w:rFonts w:cs="Times New Roman"/>
    </w:rPr>
  </w:style>
  <w:style w:type="character" w:customStyle="1" w:styleId="TekstpodstawowyZnak">
    <w:name w:val="Tekst podstawowy Znak"/>
    <w:rPr>
      <w:rFonts w:ascii="Verdana" w:eastAsia="MS Mincho" w:hAnsi="Verdana" w:cs="Verdana"/>
      <w:color w:val="000000"/>
      <w:sz w:val="22"/>
      <w:lang w:val="pl-PL" w:eastAsia="ja-JP" w:bidi="ar-SA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jc w:val="center"/>
    </w:pPr>
    <w:rPr>
      <w:rFonts w:ascii="Verdana" w:eastAsia="MS Mincho" w:hAnsi="Verdana" w:cs="Verdana"/>
      <w:color w:val="000000"/>
      <w:sz w:val="22"/>
      <w:szCs w:val="20"/>
      <w:lang w:eastAsia="ja-JP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1310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Iwona Skwira</dc:creator>
  <cp:keywords/>
  <cp:lastModifiedBy>NW Systemy Zarządzania</cp:lastModifiedBy>
  <cp:revision>3</cp:revision>
  <cp:lastPrinted>1995-11-21T16:41:00Z</cp:lastPrinted>
  <dcterms:created xsi:type="dcterms:W3CDTF">2023-08-28T10:45:00Z</dcterms:created>
  <dcterms:modified xsi:type="dcterms:W3CDTF">2023-08-28T10:57:00Z</dcterms:modified>
</cp:coreProperties>
</file>